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C1" w:rsidRDefault="00152DC1" w:rsidP="00152DC1">
      <w:pPr>
        <w:pStyle w:val="Nagwek4"/>
        <w:jc w:val="center"/>
        <w:rPr>
          <w:sz w:val="22"/>
          <w:szCs w:val="22"/>
        </w:rPr>
      </w:pPr>
    </w:p>
    <w:p w:rsidR="0074284E" w:rsidRDefault="0074284E" w:rsidP="0074284E">
      <w:pPr>
        <w:jc w:val="right"/>
      </w:pPr>
    </w:p>
    <w:p w:rsidR="0074284E" w:rsidRDefault="001B2523" w:rsidP="007428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2523">
        <w:rPr>
          <w:sz w:val="16"/>
          <w:szCs w:val="16"/>
        </w:rPr>
        <w:t>…………………..</w:t>
      </w:r>
      <w:r w:rsidR="0074284E">
        <w:t xml:space="preserve">, dnia </w:t>
      </w:r>
      <w:r w:rsidR="0074284E">
        <w:rPr>
          <w:sz w:val="16"/>
          <w:szCs w:val="16"/>
        </w:rPr>
        <w:t>...................</w:t>
      </w:r>
      <w:r>
        <w:rPr>
          <w:sz w:val="16"/>
          <w:szCs w:val="16"/>
        </w:rPr>
        <w:t>..............................</w:t>
      </w:r>
    </w:p>
    <w:p w:rsidR="001F55D7" w:rsidRDefault="001F55D7" w:rsidP="0074284E">
      <w:pPr>
        <w:jc w:val="both"/>
        <w:rPr>
          <w:sz w:val="16"/>
          <w:szCs w:val="16"/>
        </w:rPr>
      </w:pPr>
    </w:p>
    <w:p w:rsidR="001F55D7" w:rsidRDefault="001F55D7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2944D4" w:rsidP="002944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46FA3">
        <w:rPr>
          <w:sz w:val="16"/>
          <w:szCs w:val="16"/>
        </w:rPr>
        <w:t xml:space="preserve">   </w:t>
      </w:r>
      <w:r w:rsidR="0074284E">
        <w:rPr>
          <w:sz w:val="16"/>
          <w:szCs w:val="16"/>
        </w:rPr>
        <w:t>(</w:t>
      </w:r>
      <w:r>
        <w:rPr>
          <w:sz w:val="16"/>
          <w:szCs w:val="16"/>
        </w:rPr>
        <w:t>pełna nazwa firmy</w:t>
      </w:r>
      <w:r w:rsidR="0074284E">
        <w:rPr>
          <w:sz w:val="16"/>
          <w:szCs w:val="16"/>
        </w:rPr>
        <w:t>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C25FB0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C25FB0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74284E">
        <w:rPr>
          <w:sz w:val="16"/>
          <w:szCs w:val="16"/>
        </w:rPr>
        <w:t>(adres)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</w:t>
      </w:r>
      <w:r w:rsidR="00250EA9">
        <w:rPr>
          <w:sz w:val="16"/>
          <w:szCs w:val="16"/>
        </w:rPr>
        <w:t>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:rsidR="00B32F1B" w:rsidRPr="008B1FAE" w:rsidRDefault="00B32F1B" w:rsidP="001B2523">
      <w:pPr>
        <w:pStyle w:val="Tekstpodstawowywcity"/>
        <w:tabs>
          <w:tab w:val="center" w:pos="1701"/>
        </w:tabs>
        <w:ind w:left="0"/>
      </w:pPr>
    </w:p>
    <w:p w:rsidR="00E40863" w:rsidRDefault="00B32F1B" w:rsidP="00E40863">
      <w:pPr>
        <w:tabs>
          <w:tab w:val="center" w:pos="1701"/>
        </w:tabs>
        <w:rPr>
          <w:b/>
          <w:bCs/>
          <w:sz w:val="28"/>
          <w:szCs w:val="28"/>
        </w:rPr>
      </w:pPr>
      <w:r w:rsidRPr="008B1FAE">
        <w:rPr>
          <w:vertAlign w:val="superscript"/>
        </w:rPr>
        <w:tab/>
        <w:t xml:space="preserve">             </w:t>
      </w:r>
      <w:r w:rsidRPr="008B1FAE">
        <w:rPr>
          <w:vertAlign w:val="superscript"/>
        </w:rPr>
        <w:tab/>
      </w:r>
      <w:r w:rsidRPr="008B1FAE">
        <w:rPr>
          <w:vertAlign w:val="superscript"/>
        </w:rPr>
        <w:tab/>
      </w:r>
      <w:r w:rsidRPr="008B1FAE">
        <w:rPr>
          <w:b/>
          <w:bCs/>
        </w:rPr>
        <w:tab/>
      </w:r>
      <w:r w:rsidRPr="008B1FAE">
        <w:rPr>
          <w:b/>
          <w:bCs/>
        </w:rPr>
        <w:tab/>
      </w:r>
      <w:r w:rsidR="001B2523">
        <w:rPr>
          <w:b/>
          <w:bCs/>
        </w:rPr>
        <w:tab/>
      </w:r>
      <w:r w:rsidR="00E40863">
        <w:rPr>
          <w:b/>
          <w:bCs/>
          <w:sz w:val="28"/>
          <w:szCs w:val="28"/>
        </w:rPr>
        <w:t>Związek Gmin Zagłębia</w:t>
      </w:r>
    </w:p>
    <w:p w:rsidR="00E40863" w:rsidRDefault="00E40863" w:rsidP="00E40863">
      <w:pPr>
        <w:tabs>
          <w:tab w:val="center" w:pos="1701"/>
        </w:tabs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Miedziowego</w:t>
      </w:r>
    </w:p>
    <w:p w:rsidR="00E40863" w:rsidRDefault="00E40863" w:rsidP="00E40863">
      <w:pPr>
        <w:tabs>
          <w:tab w:val="center" w:pos="1701"/>
        </w:tabs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Mała 1</w:t>
      </w:r>
    </w:p>
    <w:p w:rsidR="00E40863" w:rsidRPr="005B7E6A" w:rsidRDefault="00E40863" w:rsidP="00E40863">
      <w:pPr>
        <w:tabs>
          <w:tab w:val="center" w:pos="1701"/>
        </w:tabs>
        <w:ind w:left="5664"/>
        <w:rPr>
          <w:sz w:val="28"/>
          <w:szCs w:val="28"/>
        </w:rPr>
      </w:pPr>
      <w:r>
        <w:rPr>
          <w:b/>
          <w:bCs/>
          <w:sz w:val="28"/>
          <w:szCs w:val="28"/>
        </w:rPr>
        <w:t>59-100 Polkowice</w:t>
      </w:r>
    </w:p>
    <w:p w:rsidR="00B32F1B" w:rsidRDefault="00B32F1B" w:rsidP="00B32F1B">
      <w:pPr>
        <w:rPr>
          <w:b/>
          <w:bCs/>
          <w:sz w:val="22"/>
          <w:szCs w:val="22"/>
        </w:rPr>
      </w:pPr>
    </w:p>
    <w:p w:rsidR="000840B2" w:rsidRDefault="000840B2" w:rsidP="00B32F1B">
      <w:pPr>
        <w:rPr>
          <w:b/>
          <w:bCs/>
          <w:sz w:val="22"/>
          <w:szCs w:val="22"/>
        </w:rPr>
      </w:pPr>
    </w:p>
    <w:p w:rsidR="000840B2" w:rsidRPr="008B1FAE" w:rsidRDefault="000840B2" w:rsidP="00B32F1B">
      <w:pPr>
        <w:rPr>
          <w:b/>
          <w:bCs/>
          <w:sz w:val="22"/>
          <w:szCs w:val="22"/>
        </w:rPr>
      </w:pPr>
    </w:p>
    <w:p w:rsidR="006B5094" w:rsidRDefault="006B5094" w:rsidP="006B5094">
      <w:pPr>
        <w:pStyle w:val="Default"/>
        <w:rPr>
          <w:color w:val="auto"/>
        </w:rPr>
      </w:pPr>
    </w:p>
    <w:p w:rsidR="006B5094" w:rsidRPr="001F2BD0" w:rsidRDefault="006B5094" w:rsidP="001F2BD0">
      <w:pPr>
        <w:pStyle w:val="Tekstpodstawowywcity"/>
        <w:spacing w:line="360" w:lineRule="auto"/>
        <w:ind w:left="0" w:firstLine="709"/>
      </w:pPr>
      <w:r>
        <w:t xml:space="preserve"> </w:t>
      </w:r>
      <w:r w:rsidRPr="001F2BD0">
        <w:t xml:space="preserve">Na podstawie art. 9i ustawy z dnia 13 września 1996 r. o utrzymaniu czystości </w:t>
      </w:r>
      <w:r w:rsidR="00890A99">
        <w:t xml:space="preserve">                    </w:t>
      </w:r>
      <w:r w:rsidRPr="001F2BD0">
        <w:t>i porządku w gminach (</w:t>
      </w:r>
      <w:r w:rsidR="00E40863">
        <w:t xml:space="preserve">t. j. </w:t>
      </w:r>
      <w:r w:rsidRPr="001F2BD0">
        <w:t>Dz. U. z 201</w:t>
      </w:r>
      <w:r w:rsidR="00ED559E">
        <w:t>9</w:t>
      </w:r>
      <w:r w:rsidRPr="001F2BD0">
        <w:t xml:space="preserve"> r., poz. </w:t>
      </w:r>
      <w:r w:rsidR="00ED559E">
        <w:t>2010</w:t>
      </w:r>
      <w:r w:rsidR="00E735F4">
        <w:t xml:space="preserve"> ze zm.</w:t>
      </w:r>
      <w:r w:rsidRPr="001F2BD0">
        <w:t xml:space="preserve">) oraz </w:t>
      </w:r>
      <w:r w:rsidR="001973F8">
        <w:t>na podstawie zapisów ustawy</w:t>
      </w:r>
      <w:r w:rsidR="00BD6491">
        <w:t xml:space="preserve"> </w:t>
      </w:r>
      <w:r w:rsidR="001973F8">
        <w:t>z</w:t>
      </w:r>
      <w:r w:rsidR="00ED559E">
        <w:t> </w:t>
      </w:r>
      <w:r w:rsidR="001973F8">
        <w:t xml:space="preserve">dnia 6 marca 2018 roku </w:t>
      </w:r>
      <w:bookmarkStart w:id="0" w:name="_GoBack"/>
      <w:r w:rsidR="001973F8">
        <w:t xml:space="preserve">Prawo przedsiębiorców </w:t>
      </w:r>
      <w:bookmarkEnd w:id="0"/>
      <w:r w:rsidR="001973F8">
        <w:t>(</w:t>
      </w:r>
      <w:proofErr w:type="spellStart"/>
      <w:r w:rsidR="001973F8">
        <w:t>t.j</w:t>
      </w:r>
      <w:proofErr w:type="spellEnd"/>
      <w:r w:rsidR="001973F8">
        <w:t>. Dz. U z 201</w:t>
      </w:r>
      <w:r w:rsidR="00882586">
        <w:t>9</w:t>
      </w:r>
      <w:r w:rsidR="001973F8">
        <w:t xml:space="preserve"> r., poz.</w:t>
      </w:r>
      <w:r w:rsidR="00F54257">
        <w:t> </w:t>
      </w:r>
      <w:r w:rsidR="00882586">
        <w:t>1292 ze</w:t>
      </w:r>
      <w:r w:rsidR="00F54257">
        <w:t> </w:t>
      </w:r>
      <w:r w:rsidR="00882586">
        <w:t>zm.</w:t>
      </w:r>
      <w:r w:rsidR="00972D59">
        <w:t>)</w:t>
      </w:r>
      <w:r w:rsidR="00882586">
        <w:t xml:space="preserve"> </w:t>
      </w:r>
      <w:r w:rsidR="000840B2">
        <w:t>w</w:t>
      </w:r>
      <w:r w:rsidR="00ED559E">
        <w:t> </w:t>
      </w:r>
      <w:r w:rsidR="000840B2">
        <w:t>związku</w:t>
      </w:r>
      <w:r w:rsidR="00882586">
        <w:t xml:space="preserve"> </w:t>
      </w:r>
      <w:r w:rsidR="000840B2">
        <w:t>z zaprzestaniem wykonywania działalnośc</w:t>
      </w:r>
      <w:r w:rsidR="00BD6491">
        <w:t xml:space="preserve">i w zakresie odbierania odpadów </w:t>
      </w:r>
      <w:r w:rsidR="000840B2">
        <w:t>od</w:t>
      </w:r>
      <w:r w:rsidR="00ED559E">
        <w:t> </w:t>
      </w:r>
      <w:r w:rsidR="000840B2">
        <w:t xml:space="preserve">właścicieli nieruchomości na terenie Związku Gmin Zagłębia Miedziowego, </w:t>
      </w:r>
      <w:r w:rsidR="00BD6491">
        <w:t xml:space="preserve">wnoszę </w:t>
      </w:r>
      <w:r w:rsidRPr="001F2BD0">
        <w:t>o</w:t>
      </w:r>
      <w:r w:rsidR="00882586">
        <w:t> </w:t>
      </w:r>
      <w:r w:rsidRPr="001F2BD0">
        <w:t>wykreślenie z rejestru działalności regulowanej</w:t>
      </w:r>
      <w:r w:rsidR="000840B2">
        <w:t xml:space="preserve">, </w:t>
      </w:r>
      <w:r w:rsidRPr="001F2BD0">
        <w:t>zgodnie z</w:t>
      </w:r>
      <w:r w:rsidR="00F54257">
        <w:t> </w:t>
      </w:r>
      <w:r w:rsidRPr="001F2BD0">
        <w:t xml:space="preserve">informacjami zamieszczonymi we wniosku: </w:t>
      </w:r>
    </w:p>
    <w:p w:rsidR="00A837FC" w:rsidRDefault="00A837FC" w:rsidP="001B2523">
      <w:pPr>
        <w:pStyle w:val="Tekstpodstawowywcity"/>
        <w:ind w:left="0"/>
        <w:rPr>
          <w:position w:val="20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073FD" w:rsidTr="00CB5640">
        <w:tc>
          <w:tcPr>
            <w:tcW w:w="4606" w:type="dxa"/>
          </w:tcPr>
          <w:p w:rsidR="000073FD" w:rsidRPr="00EB1D67" w:rsidRDefault="000073FD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Firma, oznaczenie siedziby i adres albo imię, nazwisko i adres przedsiębiorcy</w:t>
            </w:r>
            <w:r w:rsidR="00EB1D67"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073FD" w:rsidRDefault="000073FD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  <w:tr w:rsidR="000073FD" w:rsidTr="00CB5640">
        <w:tc>
          <w:tcPr>
            <w:tcW w:w="4606" w:type="dxa"/>
          </w:tcPr>
          <w:p w:rsidR="000073FD" w:rsidRPr="00EB1D67" w:rsidRDefault="000073FD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 xml:space="preserve">Numer identyfikacji podatkowej </w:t>
            </w:r>
            <w:r w:rsidRPr="00EB1D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NIP</w:t>
            </w:r>
            <w:r w:rsidR="00EB1D67" w:rsidRPr="00EB1D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073FD" w:rsidRDefault="000073FD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  <w:tr w:rsidR="00862A45" w:rsidTr="00CB5640">
        <w:tc>
          <w:tcPr>
            <w:tcW w:w="4606" w:type="dxa"/>
          </w:tcPr>
          <w:p w:rsidR="00862A45" w:rsidRPr="00862A45" w:rsidRDefault="00862A45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862A45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Nadany numer rejestrowy:</w:t>
            </w:r>
          </w:p>
        </w:tc>
        <w:tc>
          <w:tcPr>
            <w:tcW w:w="4606" w:type="dxa"/>
          </w:tcPr>
          <w:p w:rsidR="00862A45" w:rsidRDefault="00862A45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</w:tbl>
    <w:p w:rsidR="001B2523" w:rsidRPr="008B1FAE" w:rsidRDefault="001B2523" w:rsidP="001B2523">
      <w:pPr>
        <w:pStyle w:val="Tekstpodstawowywcity"/>
        <w:ind w:left="0"/>
        <w:rPr>
          <w:position w:val="20"/>
          <w:sz w:val="22"/>
          <w:szCs w:val="22"/>
        </w:rPr>
      </w:pPr>
    </w:p>
    <w:p w:rsidR="00C5386D" w:rsidRPr="008B1FAE" w:rsidRDefault="00C5386D" w:rsidP="00B32F1B">
      <w:pPr>
        <w:pStyle w:val="Tekstpodstawowywcity"/>
        <w:ind w:left="357"/>
        <w:rPr>
          <w:position w:val="20"/>
          <w:sz w:val="22"/>
          <w:szCs w:val="22"/>
        </w:rPr>
      </w:pPr>
    </w:p>
    <w:p w:rsidR="00C932D2" w:rsidRDefault="00DC4CAB" w:rsidP="00C932D2">
      <w:pPr>
        <w:pStyle w:val="Tekstpodstawowywcity"/>
        <w:ind w:left="3538" w:firstLine="6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C932D2">
        <w:rPr>
          <w:sz w:val="16"/>
          <w:szCs w:val="16"/>
        </w:rPr>
        <w:t>…………………………………………………………………………………</w:t>
      </w:r>
    </w:p>
    <w:p w:rsidR="00C932D2" w:rsidRDefault="00C932D2" w:rsidP="00C932D2">
      <w:pPr>
        <w:pStyle w:val="Tekstpodstawowywcity"/>
        <w:ind w:left="3969"/>
        <w:rPr>
          <w:sz w:val="18"/>
          <w:szCs w:val="18"/>
        </w:rPr>
      </w:pPr>
      <w:r>
        <w:rPr>
          <w:sz w:val="18"/>
          <w:szCs w:val="18"/>
        </w:rPr>
        <w:t>(podpis i pieczątka przedsiębiorcy lub osoby uprawnionej do reprezentowania przedsiębiorcy ze wskazaniem imienia i nazwiska oraz pełnionej funkcji)</w:t>
      </w:r>
    </w:p>
    <w:p w:rsidR="00B31B67" w:rsidRDefault="00B31B67" w:rsidP="00360C40">
      <w:pPr>
        <w:jc w:val="both"/>
        <w:rPr>
          <w:b/>
          <w:sz w:val="22"/>
          <w:szCs w:val="22"/>
        </w:rPr>
      </w:pPr>
    </w:p>
    <w:p w:rsidR="00E41AD2" w:rsidRDefault="00E41AD2" w:rsidP="00E41A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wniosku załączam:</w:t>
      </w:r>
    </w:p>
    <w:p w:rsidR="00E41AD2" w:rsidRDefault="00E41AD2" w:rsidP="00E41AD2">
      <w:pPr>
        <w:pStyle w:val="Default"/>
        <w:jc w:val="both"/>
        <w:rPr>
          <w:sz w:val="22"/>
          <w:szCs w:val="22"/>
        </w:rPr>
      </w:pPr>
      <w:r>
        <w:rPr>
          <w:rFonts w:eastAsia="Calibri"/>
          <w:sz w:val="20"/>
          <w:szCs w:val="20"/>
        </w:rPr>
        <w:t>Oryginał pełnomocnictwa wraz z dowodem uiszczenia opłaty skarbowej w wysokości 17,00 zł za złożone pełnomocnictwo (</w:t>
      </w:r>
      <w:r>
        <w:rPr>
          <w:sz w:val="20"/>
          <w:szCs w:val="20"/>
        </w:rPr>
        <w:t>w przypadku złożenia takich dokumentów)</w:t>
      </w:r>
      <w:r>
        <w:rPr>
          <w:rFonts w:eastAsia="Calibri"/>
          <w:sz w:val="20"/>
          <w:szCs w:val="20"/>
        </w:rPr>
        <w:t xml:space="preserve">. </w:t>
      </w:r>
    </w:p>
    <w:p w:rsidR="00B32F1B" w:rsidRPr="008B1FAE" w:rsidRDefault="00B32F1B" w:rsidP="00B32F1B">
      <w:pPr>
        <w:rPr>
          <w:sz w:val="22"/>
          <w:szCs w:val="22"/>
        </w:rPr>
      </w:pPr>
    </w:p>
    <w:p w:rsidR="00B32F1B" w:rsidRPr="008B1FAE" w:rsidRDefault="00B32F1B" w:rsidP="00B32F1B">
      <w:pPr>
        <w:rPr>
          <w:sz w:val="22"/>
          <w:szCs w:val="22"/>
        </w:rPr>
      </w:pPr>
    </w:p>
    <w:sectPr w:rsidR="00B32F1B" w:rsidRPr="008B1FAE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86" w:rsidRDefault="005A5F86" w:rsidP="00152DC1">
      <w:r>
        <w:separator/>
      </w:r>
    </w:p>
  </w:endnote>
  <w:endnote w:type="continuationSeparator" w:id="0">
    <w:p w:rsidR="005A5F86" w:rsidRDefault="005A5F86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66" w:rsidRDefault="005F1E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7279B" w:rsidRDefault="005A5F86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:rsidR="0007279B" w:rsidRDefault="005A5F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66" w:rsidRDefault="005F1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86" w:rsidRDefault="005A5F86" w:rsidP="00152DC1">
      <w:r>
        <w:separator/>
      </w:r>
    </w:p>
  </w:footnote>
  <w:footnote w:type="continuationSeparator" w:id="0">
    <w:p w:rsidR="005A5F86" w:rsidRDefault="005A5F86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66" w:rsidRDefault="005F1E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E9" w:rsidRDefault="003007E9">
    <w:pPr>
      <w:pStyle w:val="Nagwek"/>
      <w:rPr>
        <w:i/>
      </w:rPr>
    </w:pPr>
  </w:p>
  <w:p w:rsidR="0007279B" w:rsidRPr="003007E9" w:rsidRDefault="002B2A46" w:rsidP="008209D8">
    <w:pPr>
      <w:pStyle w:val="Nagwek"/>
      <w:jc w:val="center"/>
      <w:rPr>
        <w:b/>
      </w:rPr>
    </w:pPr>
    <w:r>
      <w:rPr>
        <w:b/>
      </w:rPr>
      <w:t xml:space="preserve">     </w:t>
    </w:r>
    <w:r w:rsidR="00415E8F">
      <w:rPr>
        <w:b/>
      </w:rPr>
      <w:t xml:space="preserve"> </w:t>
    </w:r>
    <w:r w:rsidR="003007E9" w:rsidRPr="003007E9">
      <w:rPr>
        <w:b/>
      </w:rPr>
      <w:t xml:space="preserve">WNIOSEK O </w:t>
    </w:r>
    <w:r w:rsidR="005F1E66">
      <w:rPr>
        <w:b/>
      </w:rPr>
      <w:t>WYKREŚLENIE Z</w:t>
    </w:r>
    <w:r w:rsidR="008209D8">
      <w:rPr>
        <w:b/>
      </w:rPr>
      <w:t xml:space="preserve"> REJESTRU DZIAŁALNOŚCI REGULOWANEJ</w:t>
    </w:r>
    <w:r w:rsidR="00B32F1B">
      <w:rPr>
        <w:b/>
      </w:rPr>
      <w:t xml:space="preserve"> W ZAKRESIE ODBIERANIA ODPADÓW KOMUNALNYCH</w:t>
    </w:r>
  </w:p>
  <w:p w:rsidR="0007279B" w:rsidRPr="006034E3" w:rsidRDefault="00882586">
    <w:pPr>
      <w:pStyle w:val="Nagwek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13970" t="10160" r="1270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5.8pt;width:51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jU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6cMsnU4xol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66" w:rsidRDefault="005F1E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C1"/>
    <w:rsid w:val="000073FD"/>
    <w:rsid w:val="00007A9C"/>
    <w:rsid w:val="000840B2"/>
    <w:rsid w:val="00086993"/>
    <w:rsid w:val="000A46BE"/>
    <w:rsid w:val="000A6A9B"/>
    <w:rsid w:val="000B1423"/>
    <w:rsid w:val="000D27F8"/>
    <w:rsid w:val="00112758"/>
    <w:rsid w:val="00112D71"/>
    <w:rsid w:val="00146FA3"/>
    <w:rsid w:val="00147774"/>
    <w:rsid w:val="00152DC1"/>
    <w:rsid w:val="00181197"/>
    <w:rsid w:val="00182C40"/>
    <w:rsid w:val="001973F8"/>
    <w:rsid w:val="001B2523"/>
    <w:rsid w:val="001B435D"/>
    <w:rsid w:val="001D700A"/>
    <w:rsid w:val="001F2BD0"/>
    <w:rsid w:val="001F55D7"/>
    <w:rsid w:val="00207B08"/>
    <w:rsid w:val="0022392F"/>
    <w:rsid w:val="00250EA9"/>
    <w:rsid w:val="002944D4"/>
    <w:rsid w:val="002B2A46"/>
    <w:rsid w:val="002C043A"/>
    <w:rsid w:val="002D509F"/>
    <w:rsid w:val="003007E9"/>
    <w:rsid w:val="0032514D"/>
    <w:rsid w:val="00336F3F"/>
    <w:rsid w:val="003402F3"/>
    <w:rsid w:val="00356D92"/>
    <w:rsid w:val="00360C40"/>
    <w:rsid w:val="00397F3C"/>
    <w:rsid w:val="003A61A7"/>
    <w:rsid w:val="003C139A"/>
    <w:rsid w:val="003D45BD"/>
    <w:rsid w:val="00415E8F"/>
    <w:rsid w:val="00416FC7"/>
    <w:rsid w:val="00443640"/>
    <w:rsid w:val="004740C4"/>
    <w:rsid w:val="00481E1F"/>
    <w:rsid w:val="004B79B7"/>
    <w:rsid w:val="004E2A85"/>
    <w:rsid w:val="004F43AB"/>
    <w:rsid w:val="0052583B"/>
    <w:rsid w:val="00555762"/>
    <w:rsid w:val="00582E50"/>
    <w:rsid w:val="005A5F86"/>
    <w:rsid w:val="005D7AFC"/>
    <w:rsid w:val="005F1E66"/>
    <w:rsid w:val="005F5927"/>
    <w:rsid w:val="00600D59"/>
    <w:rsid w:val="006604B5"/>
    <w:rsid w:val="006B5094"/>
    <w:rsid w:val="006D3C19"/>
    <w:rsid w:val="006F6CAC"/>
    <w:rsid w:val="007105AD"/>
    <w:rsid w:val="00721158"/>
    <w:rsid w:val="0074284E"/>
    <w:rsid w:val="007A72B7"/>
    <w:rsid w:val="0080213E"/>
    <w:rsid w:val="0081382B"/>
    <w:rsid w:val="008209D8"/>
    <w:rsid w:val="00836FD7"/>
    <w:rsid w:val="008448B5"/>
    <w:rsid w:val="00845D96"/>
    <w:rsid w:val="00862A45"/>
    <w:rsid w:val="00882586"/>
    <w:rsid w:val="00890A99"/>
    <w:rsid w:val="008D2632"/>
    <w:rsid w:val="00942ECE"/>
    <w:rsid w:val="00954A6C"/>
    <w:rsid w:val="0096027A"/>
    <w:rsid w:val="00972D59"/>
    <w:rsid w:val="009B22B7"/>
    <w:rsid w:val="009B77DD"/>
    <w:rsid w:val="009C3702"/>
    <w:rsid w:val="009C5189"/>
    <w:rsid w:val="00A0307A"/>
    <w:rsid w:val="00A32E7E"/>
    <w:rsid w:val="00A743B5"/>
    <w:rsid w:val="00A837FC"/>
    <w:rsid w:val="00A8774D"/>
    <w:rsid w:val="00A93AF2"/>
    <w:rsid w:val="00AA1D18"/>
    <w:rsid w:val="00AC1A50"/>
    <w:rsid w:val="00AE40E8"/>
    <w:rsid w:val="00AF560C"/>
    <w:rsid w:val="00B31B67"/>
    <w:rsid w:val="00B32F1B"/>
    <w:rsid w:val="00B43E2A"/>
    <w:rsid w:val="00BD6491"/>
    <w:rsid w:val="00C25FB0"/>
    <w:rsid w:val="00C330F5"/>
    <w:rsid w:val="00C45AB3"/>
    <w:rsid w:val="00C5386D"/>
    <w:rsid w:val="00C81680"/>
    <w:rsid w:val="00C83ABC"/>
    <w:rsid w:val="00C932D2"/>
    <w:rsid w:val="00CB04B6"/>
    <w:rsid w:val="00CB5640"/>
    <w:rsid w:val="00CD5F71"/>
    <w:rsid w:val="00D151A4"/>
    <w:rsid w:val="00D30CA3"/>
    <w:rsid w:val="00D61308"/>
    <w:rsid w:val="00D70B88"/>
    <w:rsid w:val="00DB0E0D"/>
    <w:rsid w:val="00DC4CAB"/>
    <w:rsid w:val="00DC4D41"/>
    <w:rsid w:val="00DE44BF"/>
    <w:rsid w:val="00E40863"/>
    <w:rsid w:val="00E41AD2"/>
    <w:rsid w:val="00E735F4"/>
    <w:rsid w:val="00E9526E"/>
    <w:rsid w:val="00EB15E7"/>
    <w:rsid w:val="00EB1D67"/>
    <w:rsid w:val="00ED321D"/>
    <w:rsid w:val="00ED559E"/>
    <w:rsid w:val="00F54257"/>
    <w:rsid w:val="00F60F6B"/>
    <w:rsid w:val="00F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E9B0F-38EF-48DF-8947-422304E6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M.Stefaniak</dc:creator>
  <cp:lastModifiedBy>Katarzyna Cirka</cp:lastModifiedBy>
  <cp:revision>8</cp:revision>
  <cp:lastPrinted>2013-06-14T06:14:00Z</cp:lastPrinted>
  <dcterms:created xsi:type="dcterms:W3CDTF">2019-11-12T10:58:00Z</dcterms:created>
  <dcterms:modified xsi:type="dcterms:W3CDTF">2020-02-07T09:25:00Z</dcterms:modified>
</cp:coreProperties>
</file>